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59A9" w14:textId="11CE9B07" w:rsidR="005259D6" w:rsidRPr="005259D6" w:rsidRDefault="005259D6" w:rsidP="004E1AED">
      <w:pPr>
        <w:pStyle w:val="a4"/>
        <w:rPr>
          <w:rFonts w:ascii="HGｺﾞｼｯｸM" w:eastAsia="HGｺﾞｼｯｸM" w:hAnsi="ＭＳ ゴシック"/>
          <w:color w:val="auto"/>
          <w:sz w:val="28"/>
          <w:szCs w:val="28"/>
        </w:rPr>
      </w:pPr>
      <w:r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　　　　　　　　　　　　　</w:t>
      </w:r>
    </w:p>
    <w:p w14:paraId="4F637D83" w14:textId="77777777" w:rsidR="005259D6" w:rsidRDefault="005259D6" w:rsidP="004E1AED">
      <w:pPr>
        <w:pStyle w:val="a4"/>
        <w:rPr>
          <w:rFonts w:ascii="HGｺﾞｼｯｸM" w:eastAsia="HGｺﾞｼｯｸM" w:hAnsi="ＭＳ ゴシック"/>
          <w:color w:val="auto"/>
        </w:rPr>
      </w:pPr>
    </w:p>
    <w:p w14:paraId="36D2F19E" w14:textId="77777777" w:rsidR="005259D6" w:rsidRDefault="005259D6" w:rsidP="004E1AED">
      <w:pPr>
        <w:pStyle w:val="a4"/>
        <w:rPr>
          <w:rFonts w:ascii="HGｺﾞｼｯｸM" w:eastAsia="HGｺﾞｼｯｸM" w:hAnsi="ＭＳ ゴシック"/>
          <w:color w:val="auto"/>
        </w:rPr>
      </w:pPr>
      <w:r>
        <w:rPr>
          <w:rFonts w:ascii="HGｺﾞｼｯｸM" w:eastAsia="HGｺﾞｼｯｸM" w:hAnsi="ＭＳ ゴシック" w:hint="eastAsia"/>
          <w:color w:val="auto"/>
        </w:rPr>
        <w:t>静岡県</w:t>
      </w:r>
    </w:p>
    <w:p w14:paraId="558C0ADF" w14:textId="77777777" w:rsidR="00FB730F" w:rsidRPr="00801361" w:rsidRDefault="00FB730F" w:rsidP="004E1AED">
      <w:pPr>
        <w:pStyle w:val="a4"/>
        <w:rPr>
          <w:rFonts w:ascii="HGｺﾞｼｯｸM" w:eastAsia="HGｺﾞｼｯｸM"/>
          <w:color w:val="auto"/>
        </w:rPr>
      </w:pPr>
      <w:r w:rsidRPr="00801361">
        <w:rPr>
          <w:rFonts w:ascii="HGｺﾞｼｯｸM" w:eastAsia="HGｺﾞｼｯｸM" w:hAnsi="ＭＳ ゴシック" w:hint="eastAsia"/>
          <w:color w:val="auto"/>
        </w:rPr>
        <w:t>住宅の応急修理対応事業者　登録用紙</w:t>
      </w:r>
    </w:p>
    <w:p w14:paraId="7889E9FF" w14:textId="77777777" w:rsidR="00FB730F" w:rsidRPr="00801361" w:rsidRDefault="00FB730F">
      <w:pPr>
        <w:pStyle w:val="1"/>
        <w:rPr>
          <w:rFonts w:ascii="HGｺﾞｼｯｸM" w:eastAsia="HGｺﾞｼｯｸM"/>
        </w:rPr>
      </w:pPr>
    </w:p>
    <w:p w14:paraId="5DE2C56F" w14:textId="77777777" w:rsidR="00FB730F" w:rsidRPr="00992007" w:rsidRDefault="00FB730F" w:rsidP="009F4412">
      <w:pPr>
        <w:rPr>
          <w:rFonts w:ascii="ＭＳ ゴシック" w:eastAsia="ＭＳ ゴシック" w:hAnsi="ＭＳ ゴシック"/>
          <w:sz w:val="32"/>
          <w:szCs w:val="32"/>
        </w:rPr>
      </w:pPr>
      <w:r w:rsidRPr="00992007">
        <w:rPr>
          <w:rFonts w:ascii="ＭＳ ゴシック" w:eastAsia="ＭＳ ゴシック" w:hAnsi="ＭＳ ゴシック" w:hint="eastAsia"/>
          <w:sz w:val="32"/>
          <w:szCs w:val="32"/>
        </w:rPr>
        <w:t>※</w:t>
      </w:r>
      <w:r>
        <w:rPr>
          <w:rFonts w:ascii="ＭＳ ゴシック" w:eastAsia="ＭＳ ゴシック" w:hAnsi="ＭＳ ゴシック" w:hint="eastAsia"/>
          <w:sz w:val="32"/>
          <w:szCs w:val="32"/>
        </w:rPr>
        <w:t>印の項目は、必ず</w:t>
      </w:r>
      <w:r w:rsidRPr="00992007">
        <w:rPr>
          <w:rFonts w:ascii="ＭＳ ゴシック" w:eastAsia="ＭＳ ゴシック" w:hAnsi="ＭＳ ゴシック" w:hint="eastAsia"/>
          <w:sz w:val="32"/>
          <w:szCs w:val="32"/>
        </w:rPr>
        <w:t>記入してください</w:t>
      </w:r>
    </w:p>
    <w:tbl>
      <w:tblPr>
        <w:tblW w:w="9067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FB730F" w:rsidRPr="00281406" w14:paraId="536ED22C" w14:textId="77777777" w:rsidTr="00281406">
        <w:tc>
          <w:tcPr>
            <w:tcW w:w="3539" w:type="dxa"/>
          </w:tcPr>
          <w:p w14:paraId="5FBD1F72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会社名</w:t>
            </w:r>
          </w:p>
        </w:tc>
        <w:tc>
          <w:tcPr>
            <w:tcW w:w="5528" w:type="dxa"/>
          </w:tcPr>
          <w:p w14:paraId="756C365F" w14:textId="2BA16BD7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14:paraId="61562BF3" w14:textId="77777777" w:rsidTr="00281406">
        <w:tc>
          <w:tcPr>
            <w:tcW w:w="3539" w:type="dxa"/>
          </w:tcPr>
          <w:p w14:paraId="5D81BEF8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代表者名</w:t>
            </w:r>
          </w:p>
        </w:tc>
        <w:tc>
          <w:tcPr>
            <w:tcW w:w="5528" w:type="dxa"/>
          </w:tcPr>
          <w:p w14:paraId="558819E4" w14:textId="6AB2F2D1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14:paraId="5196C56A" w14:textId="77777777" w:rsidTr="00281406">
        <w:tc>
          <w:tcPr>
            <w:tcW w:w="3539" w:type="dxa"/>
          </w:tcPr>
          <w:p w14:paraId="41E0E73D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本件の担当者名</w:t>
            </w:r>
          </w:p>
        </w:tc>
        <w:tc>
          <w:tcPr>
            <w:tcW w:w="5528" w:type="dxa"/>
          </w:tcPr>
          <w:p w14:paraId="6C13E074" w14:textId="7BA4BC25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0F" w:rsidRPr="00281406" w14:paraId="0BB49FA3" w14:textId="77777777" w:rsidTr="00281406">
        <w:tc>
          <w:tcPr>
            <w:tcW w:w="3539" w:type="dxa"/>
          </w:tcPr>
          <w:p w14:paraId="20205657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住所</w:t>
            </w:r>
          </w:p>
        </w:tc>
        <w:tc>
          <w:tcPr>
            <w:tcW w:w="5528" w:type="dxa"/>
          </w:tcPr>
          <w:p w14:paraId="139D117D" w14:textId="79D2D58B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14:paraId="6F7E492B" w14:textId="77777777" w:rsidTr="00281406">
        <w:tc>
          <w:tcPr>
            <w:tcW w:w="3539" w:type="dxa"/>
          </w:tcPr>
          <w:p w14:paraId="2B5CDEAC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電話番号</w:t>
            </w:r>
          </w:p>
        </w:tc>
        <w:tc>
          <w:tcPr>
            <w:tcW w:w="5528" w:type="dxa"/>
          </w:tcPr>
          <w:p w14:paraId="24D737A4" w14:textId="28572A50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14:paraId="7A1E1901" w14:textId="77777777" w:rsidTr="00281406">
        <w:tc>
          <w:tcPr>
            <w:tcW w:w="3539" w:type="dxa"/>
          </w:tcPr>
          <w:p w14:paraId="5AC9F878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担当者の携帯番号</w:t>
            </w:r>
          </w:p>
        </w:tc>
        <w:tc>
          <w:tcPr>
            <w:tcW w:w="5528" w:type="dxa"/>
          </w:tcPr>
          <w:p w14:paraId="114E0B8F" w14:textId="77777777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0F" w:rsidRPr="00281406" w14:paraId="516FE19A" w14:textId="77777777" w:rsidTr="00281406">
        <w:tc>
          <w:tcPr>
            <w:tcW w:w="3539" w:type="dxa"/>
          </w:tcPr>
          <w:p w14:paraId="6FB23412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/>
                <w:sz w:val="40"/>
                <w:szCs w:val="24"/>
              </w:rPr>
              <w:t>FAX</w:t>
            </w:r>
          </w:p>
        </w:tc>
        <w:tc>
          <w:tcPr>
            <w:tcW w:w="5528" w:type="dxa"/>
          </w:tcPr>
          <w:p w14:paraId="2284885B" w14:textId="32FEF96F"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14:paraId="38A49B2C" w14:textId="77777777" w:rsidTr="00281406">
        <w:tc>
          <w:tcPr>
            <w:tcW w:w="3539" w:type="dxa"/>
          </w:tcPr>
          <w:p w14:paraId="4C2EA2EB" w14:textId="7777777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メールアドレス</w:t>
            </w:r>
          </w:p>
        </w:tc>
        <w:tc>
          <w:tcPr>
            <w:tcW w:w="5528" w:type="dxa"/>
          </w:tcPr>
          <w:p w14:paraId="342CE046" w14:textId="7AB3DDE7"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1DE1B43D" w14:textId="77777777" w:rsidR="00FB730F" w:rsidRPr="00992007" w:rsidRDefault="00FB730F" w:rsidP="00992007"/>
    <w:sectPr w:rsidR="00FB730F" w:rsidRPr="00992007" w:rsidSect="004E1AED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800" w14:textId="77777777" w:rsidR="00FB730F" w:rsidRDefault="00FB730F">
      <w:pPr>
        <w:spacing w:after="0" w:line="240" w:lineRule="auto"/>
      </w:pPr>
      <w:r>
        <w:separator/>
      </w:r>
    </w:p>
  </w:endnote>
  <w:endnote w:type="continuationSeparator" w:id="0">
    <w:p w14:paraId="24FE53FE" w14:textId="77777777" w:rsidR="00FB730F" w:rsidRDefault="00F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358" w14:textId="77777777" w:rsidR="00FB730F" w:rsidRDefault="00FB730F">
    <w:pPr>
      <w:pStyle w:val="aff0"/>
    </w:pPr>
    <w:r>
      <w:rPr>
        <w:lang w:val="ja-JP"/>
      </w:rPr>
      <w:fldChar w:fldCharType="begin"/>
    </w:r>
    <w:r>
      <w:rPr>
        <w:lang w:val="ja-JP"/>
      </w:rPr>
      <w:instrText xml:space="preserve"> PAGE   \* MERGEFORMAT </w:instrText>
    </w:r>
    <w:r>
      <w:rPr>
        <w:lang w:val="ja-JP"/>
      </w:rPr>
      <w:fldChar w:fldCharType="separate"/>
    </w:r>
    <w:r>
      <w:rPr>
        <w:noProof/>
        <w:lang w:val="ja-JP"/>
      </w:rPr>
      <w:t>2</w:t>
    </w:r>
    <w:r>
      <w:rPr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35BB" w14:textId="77777777" w:rsidR="00FB730F" w:rsidRDefault="00FB730F">
      <w:pPr>
        <w:spacing w:after="0" w:line="240" w:lineRule="auto"/>
      </w:pPr>
      <w:r>
        <w:separator/>
      </w:r>
    </w:p>
  </w:footnote>
  <w:footnote w:type="continuationSeparator" w:id="0">
    <w:p w14:paraId="5E8AEDF4" w14:textId="77777777" w:rsidR="00FB730F" w:rsidRDefault="00F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rPr>
        <w:rFonts w:cs="Times New Roman"/>
      </w:rPr>
    </w:lvl>
    <w:lvl w:ilvl="1">
      <w:start w:val="1"/>
      <w:numFmt w:val="decimalZero"/>
      <w:isLgl/>
      <w:lvlText w:val="セクション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rPr>
        <w:rFonts w:cs="Times New Roman"/>
      </w:rPr>
    </w:lvl>
    <w:lvl w:ilvl="1">
      <w:start w:val="1"/>
      <w:numFmt w:val="decimalZero"/>
      <w:isLgl/>
      <w:lvlText w:val="セクション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 w16cid:durableId="303389367">
    <w:abstractNumId w:val="13"/>
  </w:num>
  <w:num w:numId="2" w16cid:durableId="1221212306">
    <w:abstractNumId w:val="10"/>
  </w:num>
  <w:num w:numId="3" w16cid:durableId="674574194">
    <w:abstractNumId w:val="12"/>
  </w:num>
  <w:num w:numId="4" w16cid:durableId="316501681">
    <w:abstractNumId w:val="11"/>
  </w:num>
  <w:num w:numId="5" w16cid:durableId="771823626">
    <w:abstractNumId w:val="15"/>
  </w:num>
  <w:num w:numId="6" w16cid:durableId="228225799">
    <w:abstractNumId w:val="16"/>
  </w:num>
  <w:num w:numId="7" w16cid:durableId="1625693699">
    <w:abstractNumId w:val="14"/>
  </w:num>
  <w:num w:numId="8" w16cid:durableId="562761157">
    <w:abstractNumId w:val="17"/>
  </w:num>
  <w:num w:numId="9" w16cid:durableId="335696033">
    <w:abstractNumId w:val="9"/>
  </w:num>
  <w:num w:numId="10" w16cid:durableId="1488281111">
    <w:abstractNumId w:val="7"/>
  </w:num>
  <w:num w:numId="11" w16cid:durableId="573930220">
    <w:abstractNumId w:val="6"/>
  </w:num>
  <w:num w:numId="12" w16cid:durableId="1332636088">
    <w:abstractNumId w:val="5"/>
  </w:num>
  <w:num w:numId="13" w16cid:durableId="380790176">
    <w:abstractNumId w:val="4"/>
  </w:num>
  <w:num w:numId="14" w16cid:durableId="233710124">
    <w:abstractNumId w:val="8"/>
  </w:num>
  <w:num w:numId="15" w16cid:durableId="542864353">
    <w:abstractNumId w:val="3"/>
  </w:num>
  <w:num w:numId="16" w16cid:durableId="1225139126">
    <w:abstractNumId w:val="2"/>
  </w:num>
  <w:num w:numId="17" w16cid:durableId="1112282933">
    <w:abstractNumId w:val="1"/>
  </w:num>
  <w:num w:numId="18" w16cid:durableId="185325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12"/>
    <w:rsid w:val="0001639A"/>
    <w:rsid w:val="0005444F"/>
    <w:rsid w:val="000F7F5D"/>
    <w:rsid w:val="00174870"/>
    <w:rsid w:val="00194DF6"/>
    <w:rsid w:val="00281406"/>
    <w:rsid w:val="00316CC0"/>
    <w:rsid w:val="00322477"/>
    <w:rsid w:val="00371D63"/>
    <w:rsid w:val="00425F00"/>
    <w:rsid w:val="004B4516"/>
    <w:rsid w:val="004E1AED"/>
    <w:rsid w:val="005259D6"/>
    <w:rsid w:val="005678E2"/>
    <w:rsid w:val="005C12A5"/>
    <w:rsid w:val="00801361"/>
    <w:rsid w:val="008918F9"/>
    <w:rsid w:val="00992007"/>
    <w:rsid w:val="009F4412"/>
    <w:rsid w:val="00A1310C"/>
    <w:rsid w:val="00BF25B2"/>
    <w:rsid w:val="00C96A89"/>
    <w:rsid w:val="00D11D68"/>
    <w:rsid w:val="00D47A97"/>
    <w:rsid w:val="00DE77B7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697AD"/>
  <w15:docId w15:val="{E6E4CBF5-32C1-4E25-A165-7F40CFB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SimSun" w:hAnsi="Corbel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  <w:pPr>
      <w:spacing w:before="120" w:after="200" w:line="264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A1310C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9"/>
    <w:qFormat/>
    <w:rsid w:val="00D47A97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9"/>
    <w:qFormat/>
    <w:rsid w:val="00D47A97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4">
    <w:name w:val="heading 4"/>
    <w:basedOn w:val="a"/>
    <w:next w:val="a"/>
    <w:link w:val="40"/>
    <w:uiPriority w:val="99"/>
    <w:qFormat/>
    <w:rsid w:val="00D47A97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47A97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47A97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47A97"/>
    <w:pPr>
      <w:spacing w:before="200" w:after="0"/>
      <w:outlineLvl w:val="6"/>
    </w:pPr>
    <w:rPr>
      <w:caps/>
      <w:color w:val="0673A5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47A97"/>
    <w:pPr>
      <w:spacing w:before="200" w:after="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47A97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1310C"/>
    <w:rPr>
      <w:rFonts w:ascii="Corbel" w:eastAsia="SimSun" w:hAnsi="Corbel" w:cs="Tahoma"/>
      <w:caps/>
      <w:color w:val="FFFFFF"/>
      <w:spacing w:val="15"/>
      <w:shd w:val="clear" w:color="auto" w:fill="0673A5"/>
    </w:rPr>
  </w:style>
  <w:style w:type="character" w:customStyle="1" w:styleId="20">
    <w:name w:val="見出し 2 (文字)"/>
    <w:basedOn w:val="a0"/>
    <w:link w:val="2"/>
    <w:uiPriority w:val="99"/>
    <w:locked/>
    <w:rsid w:val="00425F00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30">
    <w:name w:val="見出し 3 (文字)"/>
    <w:basedOn w:val="a0"/>
    <w:link w:val="3"/>
    <w:uiPriority w:val="99"/>
    <w:locked/>
    <w:rsid w:val="00425F00"/>
    <w:rPr>
      <w:rFonts w:ascii="Corbel" w:eastAsia="SimSun" w:hAnsi="Corbel" w:cs="Tahoma"/>
      <w:caps/>
      <w:color w:val="044D6E"/>
      <w:spacing w:val="15"/>
    </w:rPr>
  </w:style>
  <w:style w:type="character" w:customStyle="1" w:styleId="40">
    <w:name w:val="見出し 4 (文字)"/>
    <w:basedOn w:val="a0"/>
    <w:link w:val="4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50">
    <w:name w:val="見出し 5 (文字)"/>
    <w:basedOn w:val="a0"/>
    <w:link w:val="5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60">
    <w:name w:val="見出し 6 (文字)"/>
    <w:basedOn w:val="a0"/>
    <w:link w:val="6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70">
    <w:name w:val="見出し 7 (文字)"/>
    <w:basedOn w:val="a0"/>
    <w:link w:val="7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D47A97"/>
    <w:rPr>
      <w:rFonts w:ascii="Corbel" w:eastAsia="SimSun" w:hAnsi="Corbel" w:cs="Tahoma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9"/>
    <w:semiHidden/>
    <w:locked/>
    <w:rsid w:val="00D47A97"/>
    <w:rPr>
      <w:rFonts w:ascii="Corbel" w:eastAsia="SimSun" w:hAnsi="Corbel" w:cs="Tahoma"/>
      <w:i/>
      <w:iCs/>
      <w:caps/>
      <w:spacing w:val="10"/>
      <w:sz w:val="18"/>
      <w:szCs w:val="18"/>
    </w:rPr>
  </w:style>
  <w:style w:type="table" w:styleId="a3">
    <w:name w:val="Table Grid"/>
    <w:basedOn w:val="a1"/>
    <w:uiPriority w:val="99"/>
    <w:rsid w:val="00425F00"/>
    <w:rPr>
      <w:kern w:val="0"/>
      <w:sz w:val="20"/>
      <w:szCs w:val="20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paragraph" w:styleId="a4">
    <w:name w:val="Title"/>
    <w:basedOn w:val="a"/>
    <w:link w:val="a5"/>
    <w:uiPriority w:val="99"/>
    <w:qFormat/>
    <w:rsid w:val="00A1310C"/>
    <w:pPr>
      <w:spacing w:before="0" w:after="0"/>
    </w:pPr>
    <w:rPr>
      <w:caps/>
      <w:color w:val="0673A5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A1310C"/>
    <w:rPr>
      <w:rFonts w:ascii="Corbel" w:eastAsia="SimSun" w:hAnsi="Corbel" w:cs="Tahoma"/>
      <w:caps/>
      <w:color w:val="0673A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E1AED"/>
    <w:pPr>
      <w:numPr>
        <w:ilvl w:val="1"/>
      </w:numPr>
      <w:spacing w:after="160"/>
    </w:pPr>
    <w:rPr>
      <w:color w:val="404040"/>
    </w:rPr>
  </w:style>
  <w:style w:type="character" w:customStyle="1" w:styleId="a7">
    <w:name w:val="副題 (文字)"/>
    <w:basedOn w:val="a0"/>
    <w:link w:val="a6"/>
    <w:uiPriority w:val="99"/>
    <w:semiHidden/>
    <w:locked/>
    <w:rsid w:val="004E1AED"/>
    <w:rPr>
      <w:rFonts w:cs="Times New Roman"/>
      <w:color w:val="404040"/>
    </w:rPr>
  </w:style>
  <w:style w:type="character" w:styleId="21">
    <w:name w:val="Intense Emphasis"/>
    <w:basedOn w:val="a0"/>
    <w:uiPriority w:val="99"/>
    <w:qFormat/>
    <w:rsid w:val="004E1AED"/>
    <w:rPr>
      <w:rFonts w:cs="Times New Roman"/>
      <w:i/>
      <w:iCs/>
      <w:color w:val="806000"/>
    </w:rPr>
  </w:style>
  <w:style w:type="paragraph" w:styleId="22">
    <w:name w:val="Intense Quote"/>
    <w:basedOn w:val="a"/>
    <w:next w:val="a"/>
    <w:link w:val="23"/>
    <w:uiPriority w:val="99"/>
    <w:qFormat/>
    <w:rsid w:val="004E1AED"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  <w:jc w:val="center"/>
    </w:pPr>
    <w:rPr>
      <w:i/>
      <w:iCs/>
      <w:color w:val="806000"/>
    </w:rPr>
  </w:style>
  <w:style w:type="character" w:customStyle="1" w:styleId="23">
    <w:name w:val="引用文 2 (文字)"/>
    <w:basedOn w:val="a0"/>
    <w:link w:val="22"/>
    <w:uiPriority w:val="99"/>
    <w:semiHidden/>
    <w:locked/>
    <w:rsid w:val="004E1AED"/>
    <w:rPr>
      <w:rFonts w:cs="Times New Roman"/>
      <w:i/>
      <w:iCs/>
      <w:color w:val="806000"/>
    </w:rPr>
  </w:style>
  <w:style w:type="character" w:styleId="24">
    <w:name w:val="Intense Reference"/>
    <w:basedOn w:val="a0"/>
    <w:uiPriority w:val="99"/>
    <w:qFormat/>
    <w:rsid w:val="004E1AED"/>
    <w:rPr>
      <w:rFonts w:cs="Times New Roman"/>
      <w:b/>
      <w:bCs/>
      <w:smallCaps/>
      <w:color w:val="806000"/>
      <w:spacing w:val="5"/>
    </w:rPr>
  </w:style>
  <w:style w:type="paragraph" w:styleId="a8">
    <w:name w:val="caption"/>
    <w:basedOn w:val="a"/>
    <w:next w:val="a"/>
    <w:uiPriority w:val="99"/>
    <w:qFormat/>
    <w:rsid w:val="00D47A97"/>
    <w:rPr>
      <w:b/>
      <w:bCs/>
      <w:color w:val="0673A5"/>
      <w:szCs w:val="16"/>
    </w:rPr>
  </w:style>
  <w:style w:type="paragraph" w:styleId="a9">
    <w:name w:val="TOC Heading"/>
    <w:basedOn w:val="1"/>
    <w:next w:val="a"/>
    <w:uiPriority w:val="99"/>
    <w:qFormat/>
    <w:rsid w:val="00425F00"/>
    <w:pPr>
      <w:outlineLvl w:val="9"/>
    </w:pPr>
  </w:style>
  <w:style w:type="paragraph" w:styleId="aa">
    <w:name w:val="Balloon Text"/>
    <w:basedOn w:val="a"/>
    <w:link w:val="ab"/>
    <w:uiPriority w:val="99"/>
    <w:semiHidden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47A9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locked/>
    <w:rsid w:val="00D47A97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D47A97"/>
    <w:rPr>
      <w:rFonts w:cs="Times New Roman"/>
      <w:sz w:val="16"/>
      <w:szCs w:val="16"/>
    </w:rPr>
  </w:style>
  <w:style w:type="character" w:styleId="ac">
    <w:name w:val="annotation reference"/>
    <w:basedOn w:val="a0"/>
    <w:uiPriority w:val="99"/>
    <w:semiHidden/>
    <w:rsid w:val="00D47A9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47A9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47A97"/>
    <w:rPr>
      <w:rFonts w:cs="Times New Roman"/>
      <w:b/>
      <w:bCs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D47A97"/>
    <w:rPr>
      <w:rFonts w:ascii="Segoe UI" w:hAnsi="Segoe UI" w:cs="Segoe UI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locked/>
    <w:rsid w:val="00D47A97"/>
    <w:rPr>
      <w:rFonts w:cs="Times New Roman"/>
      <w:sz w:val="20"/>
      <w:szCs w:val="20"/>
    </w:rPr>
  </w:style>
  <w:style w:type="paragraph" w:styleId="af5">
    <w:name w:val="envelope return"/>
    <w:basedOn w:val="a"/>
    <w:uiPriority w:val="99"/>
    <w:semiHidden/>
    <w:rsid w:val="00D47A97"/>
    <w:pPr>
      <w:spacing w:before="0" w:after="0" w:line="240" w:lineRule="auto"/>
    </w:pPr>
    <w:rPr>
      <w:szCs w:val="20"/>
    </w:rPr>
  </w:style>
  <w:style w:type="paragraph" w:styleId="af6">
    <w:name w:val="footnote text"/>
    <w:basedOn w:val="a"/>
    <w:link w:val="af7"/>
    <w:uiPriority w:val="99"/>
    <w:semiHidden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locked/>
    <w:rsid w:val="00D47A97"/>
    <w:rPr>
      <w:rFonts w:cs="Times New Roman"/>
      <w:sz w:val="20"/>
      <w:szCs w:val="20"/>
    </w:rPr>
  </w:style>
  <w:style w:type="character" w:styleId="HTML">
    <w:name w:val="HTML Code"/>
    <w:basedOn w:val="a0"/>
    <w:uiPriority w:val="99"/>
    <w:semiHidden/>
    <w:rsid w:val="00D47A97"/>
    <w:rPr>
      <w:rFonts w:ascii="Consolas" w:hAnsi="Consolas" w:cs="Times New Roman"/>
      <w:sz w:val="20"/>
      <w:szCs w:val="20"/>
    </w:rPr>
  </w:style>
  <w:style w:type="character" w:styleId="HTML0">
    <w:name w:val="HTML Keyboard"/>
    <w:basedOn w:val="a0"/>
    <w:uiPriority w:val="99"/>
    <w:semiHidden/>
    <w:rsid w:val="00D47A97"/>
    <w:rPr>
      <w:rFonts w:ascii="Consolas" w:hAnsi="Consolas" w:cs="Times New Roman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sid w:val="00D47A97"/>
    <w:rPr>
      <w:rFonts w:ascii="Consolas" w:hAnsi="Consolas" w:cs="Times New Roman"/>
      <w:sz w:val="20"/>
      <w:szCs w:val="20"/>
    </w:rPr>
  </w:style>
  <w:style w:type="character" w:styleId="HTML3">
    <w:name w:val="HTML Typewriter"/>
    <w:basedOn w:val="a0"/>
    <w:uiPriority w:val="99"/>
    <w:semiHidden/>
    <w:rsid w:val="00D47A97"/>
    <w:rPr>
      <w:rFonts w:ascii="Consolas" w:hAnsi="Consolas" w:cs="Times New Roman"/>
      <w:sz w:val="20"/>
      <w:szCs w:val="20"/>
    </w:rPr>
  </w:style>
  <w:style w:type="paragraph" w:styleId="af8">
    <w:name w:val="macro"/>
    <w:link w:val="af9"/>
    <w:uiPriority w:val="99"/>
    <w:semiHidden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kern w:val="0"/>
      <w:sz w:val="22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locked/>
    <w:rsid w:val="00D47A97"/>
    <w:rPr>
      <w:rFonts w:ascii="Consolas" w:hAnsi="Consolas" w:cs="Times New Roman"/>
      <w:sz w:val="22"/>
      <w:lang w:val="en-US" w:eastAsia="ja-JP" w:bidi="ar-SA"/>
    </w:rPr>
  </w:style>
  <w:style w:type="paragraph" w:styleId="afa">
    <w:name w:val="Plain Text"/>
    <w:basedOn w:val="a"/>
    <w:link w:val="afb"/>
    <w:uiPriority w:val="99"/>
    <w:semiHidden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locked/>
    <w:rsid w:val="00D47A97"/>
    <w:rPr>
      <w:rFonts w:ascii="Consolas" w:hAnsi="Consolas" w:cs="Times New Roman"/>
      <w:sz w:val="21"/>
      <w:szCs w:val="21"/>
    </w:rPr>
  </w:style>
  <w:style w:type="paragraph" w:styleId="afc">
    <w:name w:val="Block Text"/>
    <w:basedOn w:val="a"/>
    <w:uiPriority w:val="99"/>
    <w:semiHidden/>
    <w:rsid w:val="00A1310C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/>
    </w:pPr>
    <w:rPr>
      <w:i/>
      <w:iCs/>
      <w:color w:val="806000"/>
    </w:rPr>
  </w:style>
  <w:style w:type="character" w:styleId="afd">
    <w:name w:val="Placeholder Text"/>
    <w:basedOn w:val="a0"/>
    <w:uiPriority w:val="99"/>
    <w:semiHidden/>
    <w:rsid w:val="00A1310C"/>
    <w:rPr>
      <w:rFonts w:cs="Times New Roman"/>
      <w:color w:val="3C3C3C"/>
    </w:rPr>
  </w:style>
  <w:style w:type="paragraph" w:styleId="afe">
    <w:name w:val="header"/>
    <w:basedOn w:val="a"/>
    <w:link w:val="aff"/>
    <w:uiPriority w:val="99"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locked/>
    <w:rsid w:val="004E1AED"/>
    <w:rPr>
      <w:rFonts w:cs="Times New Roman"/>
    </w:rPr>
  </w:style>
  <w:style w:type="paragraph" w:styleId="aff0">
    <w:name w:val="footer"/>
    <w:basedOn w:val="a"/>
    <w:link w:val="aff1"/>
    <w:uiPriority w:val="99"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locked/>
    <w:rsid w:val="004E1A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47</Characters>
  <Application>Microsoft Office Word</Application>
  <DocSecurity>0</DocSecurity>
  <Lines>1</Lines>
  <Paragraphs>1</Paragraphs>
  <ScaleCrop>false</ScaleCrop>
  <Company>袋井市役所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松下直弘</cp:lastModifiedBy>
  <cp:revision>3</cp:revision>
  <dcterms:created xsi:type="dcterms:W3CDTF">2022-11-04T00:23:00Z</dcterms:created>
  <dcterms:modified xsi:type="dcterms:W3CDTF">2023-01-16T02:17:00Z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2029-01-01T17:00:00Z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2012-11-01T13:53:00Z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